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7D" w:rsidRPr="00FB02D8" w:rsidRDefault="00CA7F07" w:rsidP="00FB02D8">
      <w:pPr>
        <w:autoSpaceDE w:val="0"/>
        <w:autoSpaceDN w:val="0"/>
        <w:adjustRightInd w:val="0"/>
        <w:jc w:val="left"/>
        <w:rPr>
          <w:rFonts w:cs="Times New Roman"/>
          <w:b/>
          <w:sz w:val="24"/>
          <w:szCs w:val="24"/>
        </w:rPr>
      </w:pPr>
      <w:r w:rsidRPr="00FB02D8">
        <w:rPr>
          <w:rFonts w:cs="Times New Roman"/>
          <w:b/>
          <w:sz w:val="24"/>
          <w:szCs w:val="24"/>
        </w:rPr>
        <w:t>Применение контрольно-кассовой техники</w:t>
      </w:r>
      <w:r w:rsidR="009E06C6" w:rsidRPr="00FB02D8">
        <w:rPr>
          <w:rFonts w:cs="Times New Roman"/>
          <w:b/>
          <w:sz w:val="24"/>
          <w:szCs w:val="24"/>
        </w:rPr>
        <w:t>!!!</w:t>
      </w:r>
    </w:p>
    <w:p w:rsidR="00AB050F" w:rsidRPr="00FB02D8" w:rsidRDefault="00AB050F" w:rsidP="00FB02D8">
      <w:pPr>
        <w:pStyle w:val="Default"/>
      </w:pPr>
    </w:p>
    <w:p w:rsidR="00487107" w:rsidRPr="00FB02D8" w:rsidRDefault="00487107" w:rsidP="00FB02D8">
      <w:pPr>
        <w:pStyle w:val="ab"/>
        <w:ind w:firstLine="709"/>
        <w:jc w:val="both"/>
        <w:rPr>
          <w:bCs w:val="0"/>
          <w:sz w:val="24"/>
          <w:szCs w:val="24"/>
        </w:rPr>
      </w:pPr>
      <w:r w:rsidRPr="00FB02D8">
        <w:rPr>
          <w:sz w:val="24"/>
          <w:szCs w:val="24"/>
        </w:rPr>
        <w:t>В</w:t>
      </w:r>
      <w:r w:rsidRPr="00FB02D8">
        <w:rPr>
          <w:bCs w:val="0"/>
          <w:sz w:val="24"/>
          <w:szCs w:val="24"/>
        </w:rPr>
        <w:t xml:space="preserve"> целях обеспечения достижения </w:t>
      </w:r>
      <w:r w:rsidR="005444A5" w:rsidRPr="00FB02D8">
        <w:rPr>
          <w:bCs w:val="0"/>
          <w:sz w:val="24"/>
          <w:szCs w:val="24"/>
        </w:rPr>
        <w:t>соблюдения обязательных требований, устано</w:t>
      </w:r>
      <w:r w:rsidR="005444A5" w:rsidRPr="00FB02D8">
        <w:rPr>
          <w:bCs w:val="0"/>
          <w:sz w:val="24"/>
          <w:szCs w:val="24"/>
        </w:rPr>
        <w:t>в</w:t>
      </w:r>
      <w:r w:rsidR="005444A5" w:rsidRPr="00FB02D8">
        <w:rPr>
          <w:bCs w:val="0"/>
          <w:sz w:val="24"/>
          <w:szCs w:val="24"/>
        </w:rPr>
        <w:t>ленных законодательством Российской Федерации о применении ко</w:t>
      </w:r>
      <w:r w:rsidR="005444A5" w:rsidRPr="00FB02D8">
        <w:rPr>
          <w:bCs w:val="0"/>
          <w:sz w:val="24"/>
          <w:szCs w:val="24"/>
        </w:rPr>
        <w:t>н</w:t>
      </w:r>
      <w:r w:rsidR="005444A5" w:rsidRPr="00FB02D8">
        <w:rPr>
          <w:bCs w:val="0"/>
          <w:sz w:val="24"/>
          <w:szCs w:val="24"/>
        </w:rPr>
        <w:t>трольно-кассовой техники, налогоплательщиками, осуществляющими деятельность на рынках, ярмарках и иных территориях, отведенных для торговли, территориальные налоговые органы в соо</w:t>
      </w:r>
      <w:r w:rsidR="005444A5" w:rsidRPr="00FB02D8">
        <w:rPr>
          <w:bCs w:val="0"/>
          <w:sz w:val="24"/>
          <w:szCs w:val="24"/>
        </w:rPr>
        <w:t>т</w:t>
      </w:r>
      <w:r w:rsidR="005444A5" w:rsidRPr="00FB02D8">
        <w:rPr>
          <w:bCs w:val="0"/>
          <w:sz w:val="24"/>
          <w:szCs w:val="24"/>
        </w:rPr>
        <w:t xml:space="preserve">ветствии с письмом ФНС России от 29.06.2022 № АБ-4-20/8116@ проводят контрольные (надзорные) мероприятия.   </w:t>
      </w:r>
    </w:p>
    <w:p w:rsidR="00562023" w:rsidRPr="00FB02D8" w:rsidRDefault="00415C07" w:rsidP="00FB02D8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FB02D8">
        <w:rPr>
          <w:rFonts w:cs="Times New Roman"/>
          <w:color w:val="000000"/>
          <w:sz w:val="24"/>
          <w:szCs w:val="24"/>
        </w:rPr>
        <w:t>У</w:t>
      </w:r>
      <w:r w:rsidR="00562023" w:rsidRPr="00FB02D8">
        <w:rPr>
          <w:rFonts w:cs="Times New Roman"/>
          <w:color w:val="000000"/>
          <w:sz w:val="24"/>
          <w:szCs w:val="24"/>
        </w:rPr>
        <w:t>ведомляем Вас, что на территории Российской Федерации организации и индив</w:t>
      </w:r>
      <w:r w:rsidR="00562023" w:rsidRPr="00FB02D8">
        <w:rPr>
          <w:rFonts w:cs="Times New Roman"/>
          <w:color w:val="000000"/>
          <w:sz w:val="24"/>
          <w:szCs w:val="24"/>
        </w:rPr>
        <w:t>и</w:t>
      </w:r>
      <w:r w:rsidR="00562023" w:rsidRPr="00FB02D8">
        <w:rPr>
          <w:rFonts w:cs="Times New Roman"/>
          <w:color w:val="000000"/>
          <w:sz w:val="24"/>
          <w:szCs w:val="24"/>
        </w:rPr>
        <w:t>дуальные предприниматели обязаны применять контрольно-кассовую технику, включе</w:t>
      </w:r>
      <w:r w:rsidR="00562023" w:rsidRPr="00FB02D8">
        <w:rPr>
          <w:rFonts w:cs="Times New Roman"/>
          <w:color w:val="000000"/>
          <w:sz w:val="24"/>
          <w:szCs w:val="24"/>
        </w:rPr>
        <w:t>н</w:t>
      </w:r>
      <w:r w:rsidR="00562023" w:rsidRPr="00FB02D8">
        <w:rPr>
          <w:rFonts w:cs="Times New Roman"/>
          <w:color w:val="000000"/>
          <w:sz w:val="24"/>
          <w:szCs w:val="24"/>
        </w:rPr>
        <w:t>ную в реестр (п. 1 ст. 1</w:t>
      </w:r>
      <w:r w:rsidR="005B3EC0">
        <w:rPr>
          <w:rFonts w:cs="Times New Roman"/>
          <w:color w:val="000000"/>
          <w:sz w:val="24"/>
          <w:szCs w:val="24"/>
        </w:rPr>
        <w:t>.</w:t>
      </w:r>
      <w:r w:rsidR="00562023" w:rsidRPr="00FB02D8">
        <w:rPr>
          <w:rFonts w:cs="Times New Roman"/>
          <w:color w:val="000000"/>
          <w:sz w:val="24"/>
          <w:szCs w:val="24"/>
        </w:rPr>
        <w:t>2</w:t>
      </w:r>
      <w:bookmarkStart w:id="0" w:name="_GoBack"/>
      <w:bookmarkEnd w:id="0"/>
      <w:r w:rsidR="00562023" w:rsidRPr="00FB02D8">
        <w:rPr>
          <w:rFonts w:cs="Times New Roman"/>
          <w:color w:val="000000"/>
          <w:sz w:val="24"/>
          <w:szCs w:val="24"/>
        </w:rPr>
        <w:t xml:space="preserve"> Федерального закона от 22.05.2003 № 54-ФЗ «О применении контрольно-кассовой техники при осуществлении расчетов в Российской Федерации», д</w:t>
      </w:r>
      <w:r w:rsidR="00562023" w:rsidRPr="00FB02D8">
        <w:rPr>
          <w:rFonts w:cs="Times New Roman"/>
          <w:color w:val="000000"/>
          <w:sz w:val="24"/>
          <w:szCs w:val="24"/>
        </w:rPr>
        <w:t>а</w:t>
      </w:r>
      <w:r w:rsidR="00562023" w:rsidRPr="00FB02D8">
        <w:rPr>
          <w:rFonts w:cs="Times New Roman"/>
          <w:color w:val="000000"/>
          <w:sz w:val="24"/>
          <w:szCs w:val="24"/>
        </w:rPr>
        <w:t xml:space="preserve">лее - Федеральный закон № 54-ФЗ). </w:t>
      </w:r>
      <w:r w:rsidR="001341A4" w:rsidRPr="00FB02D8">
        <w:rPr>
          <w:rFonts w:cs="Times New Roman"/>
          <w:color w:val="000000"/>
          <w:sz w:val="24"/>
          <w:szCs w:val="24"/>
        </w:rPr>
        <w:t>Исключения составляют случаи, установленные</w:t>
      </w:r>
      <w:r w:rsidR="00562023" w:rsidRPr="00FB02D8">
        <w:rPr>
          <w:rFonts w:cs="Times New Roman"/>
          <w:color w:val="000000"/>
          <w:sz w:val="24"/>
          <w:szCs w:val="24"/>
        </w:rPr>
        <w:t xml:space="preserve"> Ф</w:t>
      </w:r>
      <w:r w:rsidR="00562023" w:rsidRPr="00FB02D8">
        <w:rPr>
          <w:rFonts w:cs="Times New Roman"/>
          <w:color w:val="000000"/>
          <w:sz w:val="24"/>
          <w:szCs w:val="24"/>
        </w:rPr>
        <w:t>е</w:t>
      </w:r>
      <w:r w:rsidR="00562023" w:rsidRPr="00FB02D8">
        <w:rPr>
          <w:rFonts w:cs="Times New Roman"/>
          <w:color w:val="000000"/>
          <w:sz w:val="24"/>
          <w:szCs w:val="24"/>
        </w:rPr>
        <w:t>дерал</w:t>
      </w:r>
      <w:r w:rsidR="00562023" w:rsidRPr="00FB02D8">
        <w:rPr>
          <w:rFonts w:cs="Times New Roman"/>
          <w:color w:val="000000"/>
          <w:sz w:val="24"/>
          <w:szCs w:val="24"/>
        </w:rPr>
        <w:t>ь</w:t>
      </w:r>
      <w:r w:rsidR="00562023" w:rsidRPr="00FB02D8">
        <w:rPr>
          <w:rFonts w:cs="Times New Roman"/>
          <w:color w:val="000000"/>
          <w:sz w:val="24"/>
          <w:szCs w:val="24"/>
        </w:rPr>
        <w:t xml:space="preserve">ным законом № 54-ФЗ. </w:t>
      </w:r>
    </w:p>
    <w:p w:rsidR="00562023" w:rsidRPr="00FB02D8" w:rsidRDefault="00562023" w:rsidP="00FB02D8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FB02D8">
        <w:rPr>
          <w:rFonts w:cs="Times New Roman"/>
          <w:color w:val="000000"/>
          <w:sz w:val="24"/>
          <w:szCs w:val="24"/>
        </w:rPr>
        <w:t>При расчете пользователь обязан выдать кассовый чек или бланк строгой отчетн</w:t>
      </w:r>
      <w:r w:rsidRPr="00FB02D8">
        <w:rPr>
          <w:rFonts w:cs="Times New Roman"/>
          <w:color w:val="000000"/>
          <w:sz w:val="24"/>
          <w:szCs w:val="24"/>
        </w:rPr>
        <w:t>о</w:t>
      </w:r>
      <w:r w:rsidRPr="00FB02D8">
        <w:rPr>
          <w:rFonts w:cs="Times New Roman"/>
          <w:color w:val="000000"/>
          <w:sz w:val="24"/>
          <w:szCs w:val="24"/>
        </w:rPr>
        <w:t>сти на бумаге (п. 2 ст. 12 Федерального закона № 54-ФЗ). Если до момента расчета пок</w:t>
      </w:r>
      <w:r w:rsidRPr="00FB02D8">
        <w:rPr>
          <w:rFonts w:cs="Times New Roman"/>
          <w:color w:val="000000"/>
          <w:sz w:val="24"/>
          <w:szCs w:val="24"/>
        </w:rPr>
        <w:t>у</w:t>
      </w:r>
      <w:r w:rsidRPr="00FB02D8">
        <w:rPr>
          <w:rFonts w:cs="Times New Roman"/>
          <w:color w:val="000000"/>
          <w:sz w:val="24"/>
          <w:szCs w:val="24"/>
        </w:rPr>
        <w:t>патель (клиент) предоставил номер телефона или адрес электронной почты, то кассовый чек или бланк строгой отчетности необходимо направить ему в эле</w:t>
      </w:r>
      <w:r w:rsidRPr="00FB02D8">
        <w:rPr>
          <w:rFonts w:cs="Times New Roman"/>
          <w:color w:val="000000"/>
          <w:sz w:val="24"/>
          <w:szCs w:val="24"/>
        </w:rPr>
        <w:t>к</w:t>
      </w:r>
      <w:r w:rsidRPr="00FB02D8">
        <w:rPr>
          <w:rFonts w:cs="Times New Roman"/>
          <w:color w:val="000000"/>
          <w:sz w:val="24"/>
          <w:szCs w:val="24"/>
        </w:rPr>
        <w:t xml:space="preserve">тронной форме, если иное не установлено Федеральным законом № 54-ФЗ. </w:t>
      </w:r>
    </w:p>
    <w:p w:rsidR="00562023" w:rsidRPr="00FB02D8" w:rsidRDefault="00562023" w:rsidP="00FB02D8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FB02D8">
        <w:rPr>
          <w:rFonts w:cs="Times New Roman"/>
          <w:color w:val="000000"/>
          <w:sz w:val="24"/>
          <w:szCs w:val="24"/>
        </w:rPr>
        <w:t>Следует учитывать, что за нарушение законодательства Российской Федерации о применении контрольно-кассовой техники статьей 14</w:t>
      </w:r>
      <w:r w:rsidR="006B5B66" w:rsidRPr="00FB02D8">
        <w:rPr>
          <w:rFonts w:cs="Times New Roman"/>
          <w:color w:val="000000"/>
          <w:sz w:val="24"/>
          <w:szCs w:val="24"/>
        </w:rPr>
        <w:t>.</w:t>
      </w:r>
      <w:r w:rsidRPr="00FB02D8">
        <w:rPr>
          <w:rFonts w:cs="Times New Roman"/>
          <w:color w:val="000000"/>
          <w:sz w:val="24"/>
          <w:szCs w:val="24"/>
        </w:rPr>
        <w:t>5 Кодекса Российской Фед</w:t>
      </w:r>
      <w:r w:rsidRPr="00FB02D8">
        <w:rPr>
          <w:rFonts w:cs="Times New Roman"/>
          <w:color w:val="000000"/>
          <w:sz w:val="24"/>
          <w:szCs w:val="24"/>
        </w:rPr>
        <w:t>е</w:t>
      </w:r>
      <w:r w:rsidRPr="00FB02D8">
        <w:rPr>
          <w:rFonts w:cs="Times New Roman"/>
          <w:color w:val="000000"/>
          <w:sz w:val="24"/>
          <w:szCs w:val="24"/>
        </w:rPr>
        <w:t>рации об административных правонарушениях (далее – КоАП) предусмотрена адм</w:t>
      </w:r>
      <w:r w:rsidRPr="00FB02D8">
        <w:rPr>
          <w:rFonts w:cs="Times New Roman"/>
          <w:color w:val="000000"/>
          <w:sz w:val="24"/>
          <w:szCs w:val="24"/>
        </w:rPr>
        <w:t>и</w:t>
      </w:r>
      <w:r w:rsidRPr="00FB02D8">
        <w:rPr>
          <w:rFonts w:cs="Times New Roman"/>
          <w:color w:val="000000"/>
          <w:sz w:val="24"/>
          <w:szCs w:val="24"/>
        </w:rPr>
        <w:t xml:space="preserve">нистративная ответственность. </w:t>
      </w:r>
      <w:proofErr w:type="gramStart"/>
      <w:r w:rsidRPr="00FB02D8">
        <w:rPr>
          <w:rFonts w:cs="Times New Roman"/>
          <w:color w:val="000000"/>
          <w:sz w:val="24"/>
          <w:szCs w:val="24"/>
        </w:rPr>
        <w:t>В частности, налагается административный штраф: на должностных лиц в размере от 1/4 до 1/2 суммы расчета без применения кассы, но не менее 10 тысяч рублей; на юридических лиц - от 3/4 до полной суммы расчета без применения кассы, но не менее 30 тысяч рублей (ч. 2 ст. 14</w:t>
      </w:r>
      <w:r w:rsidR="006B5B66" w:rsidRPr="00FB02D8">
        <w:rPr>
          <w:rFonts w:cs="Times New Roman"/>
          <w:color w:val="000000"/>
          <w:sz w:val="24"/>
          <w:szCs w:val="24"/>
        </w:rPr>
        <w:t>.</w:t>
      </w:r>
      <w:r w:rsidRPr="00FB02D8">
        <w:rPr>
          <w:rFonts w:cs="Times New Roman"/>
          <w:color w:val="000000"/>
          <w:sz w:val="24"/>
          <w:szCs w:val="24"/>
        </w:rPr>
        <w:t xml:space="preserve">5 КоАП). </w:t>
      </w:r>
      <w:proofErr w:type="gramEnd"/>
    </w:p>
    <w:p w:rsidR="00562023" w:rsidRPr="00FB02D8" w:rsidRDefault="00562023" w:rsidP="00FB02D8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FB02D8">
        <w:rPr>
          <w:rFonts w:cs="Times New Roman"/>
          <w:color w:val="000000"/>
          <w:sz w:val="24"/>
          <w:szCs w:val="24"/>
        </w:rPr>
        <w:t>За повторное нарушение в случае, если сумма расчетов без применения кассы с</w:t>
      </w:r>
      <w:r w:rsidRPr="00FB02D8">
        <w:rPr>
          <w:rFonts w:cs="Times New Roman"/>
          <w:color w:val="000000"/>
          <w:sz w:val="24"/>
          <w:szCs w:val="24"/>
        </w:rPr>
        <w:t>о</w:t>
      </w:r>
      <w:r w:rsidRPr="00FB02D8">
        <w:rPr>
          <w:rFonts w:cs="Times New Roman"/>
          <w:color w:val="000000"/>
          <w:sz w:val="24"/>
          <w:szCs w:val="24"/>
        </w:rPr>
        <w:t xml:space="preserve">ставила, в том числе в совокупности, 1 </w:t>
      </w:r>
      <w:proofErr w:type="gramStart"/>
      <w:r w:rsidRPr="00FB02D8">
        <w:rPr>
          <w:rFonts w:cs="Times New Roman"/>
          <w:color w:val="000000"/>
          <w:sz w:val="24"/>
          <w:szCs w:val="24"/>
        </w:rPr>
        <w:t>млн</w:t>
      </w:r>
      <w:proofErr w:type="gramEnd"/>
      <w:r w:rsidRPr="00FB02D8">
        <w:rPr>
          <w:rFonts w:cs="Times New Roman"/>
          <w:color w:val="000000"/>
          <w:sz w:val="24"/>
          <w:szCs w:val="24"/>
        </w:rPr>
        <w:t xml:space="preserve"> рублей и более, влечет в отношении дол</w:t>
      </w:r>
      <w:r w:rsidRPr="00FB02D8">
        <w:rPr>
          <w:rFonts w:cs="Times New Roman"/>
          <w:color w:val="000000"/>
          <w:sz w:val="24"/>
          <w:szCs w:val="24"/>
        </w:rPr>
        <w:t>ж</w:t>
      </w:r>
      <w:r w:rsidRPr="00FB02D8">
        <w:rPr>
          <w:rFonts w:cs="Times New Roman"/>
          <w:color w:val="000000"/>
          <w:sz w:val="24"/>
          <w:szCs w:val="24"/>
        </w:rPr>
        <w:t>ностных лиц дисквалификацию на срок от одного года до двух лет; в отношении индив</w:t>
      </w:r>
      <w:r w:rsidRPr="00FB02D8">
        <w:rPr>
          <w:rFonts w:cs="Times New Roman"/>
          <w:color w:val="000000"/>
          <w:sz w:val="24"/>
          <w:szCs w:val="24"/>
        </w:rPr>
        <w:t>и</w:t>
      </w:r>
      <w:r w:rsidRPr="00FB02D8">
        <w:rPr>
          <w:rFonts w:cs="Times New Roman"/>
          <w:color w:val="000000"/>
          <w:sz w:val="24"/>
          <w:szCs w:val="24"/>
        </w:rPr>
        <w:t>дуальных предпринимателей и юридических лиц - административное пр</w:t>
      </w:r>
      <w:r w:rsidRPr="00FB02D8">
        <w:rPr>
          <w:rFonts w:cs="Times New Roman"/>
          <w:color w:val="000000"/>
          <w:sz w:val="24"/>
          <w:szCs w:val="24"/>
        </w:rPr>
        <w:t>и</w:t>
      </w:r>
      <w:r w:rsidRPr="00FB02D8">
        <w:rPr>
          <w:rFonts w:cs="Times New Roman"/>
          <w:color w:val="000000"/>
          <w:sz w:val="24"/>
          <w:szCs w:val="24"/>
        </w:rPr>
        <w:t>остановление деятельности на срок до 90 суток (ч. 3 ст. 14</w:t>
      </w:r>
      <w:r w:rsidR="006B5B66" w:rsidRPr="00FB02D8">
        <w:rPr>
          <w:rFonts w:cs="Times New Roman"/>
          <w:color w:val="000000"/>
          <w:sz w:val="24"/>
          <w:szCs w:val="24"/>
        </w:rPr>
        <w:t>.</w:t>
      </w:r>
      <w:r w:rsidRPr="00FB02D8">
        <w:rPr>
          <w:rFonts w:cs="Times New Roman"/>
          <w:color w:val="000000"/>
          <w:sz w:val="24"/>
          <w:szCs w:val="24"/>
        </w:rPr>
        <w:t xml:space="preserve">5 КоАП). </w:t>
      </w:r>
    </w:p>
    <w:p w:rsidR="00562023" w:rsidRPr="00FB02D8" w:rsidRDefault="00562023" w:rsidP="00FB02D8">
      <w:pPr>
        <w:autoSpaceDE w:val="0"/>
        <w:autoSpaceDN w:val="0"/>
        <w:adjustRightInd w:val="0"/>
        <w:contextualSpacing/>
        <w:rPr>
          <w:rFonts w:cs="Times New Roman"/>
          <w:b/>
          <w:sz w:val="24"/>
          <w:szCs w:val="24"/>
        </w:rPr>
      </w:pPr>
      <w:proofErr w:type="gramStart"/>
      <w:r w:rsidRPr="00FB02D8">
        <w:rPr>
          <w:rFonts w:cs="Times New Roman"/>
          <w:sz w:val="24"/>
          <w:szCs w:val="24"/>
        </w:rPr>
        <w:t>Федеральным Законом от 20.07.2020 № 240-ФЗ «О внесении изменений в статью 14.5 кодекса российской федерации об административных правонарушен</w:t>
      </w:r>
      <w:r w:rsidRPr="00FB02D8">
        <w:rPr>
          <w:rFonts w:cs="Times New Roman"/>
          <w:sz w:val="24"/>
          <w:szCs w:val="24"/>
        </w:rPr>
        <w:t>и</w:t>
      </w:r>
      <w:r w:rsidRPr="00FB02D8">
        <w:rPr>
          <w:rFonts w:cs="Times New Roman"/>
          <w:sz w:val="24"/>
          <w:szCs w:val="24"/>
        </w:rPr>
        <w:t xml:space="preserve">ях» внесены в </w:t>
      </w:r>
      <w:hyperlink r:id="rId9" w:history="1">
        <w:r w:rsidRPr="00FB02D8">
          <w:rPr>
            <w:rFonts w:cs="Times New Roman"/>
            <w:sz w:val="24"/>
            <w:szCs w:val="24"/>
          </w:rPr>
          <w:t>статью 14.5</w:t>
        </w:r>
      </w:hyperlink>
      <w:r w:rsidRPr="00FB02D8">
        <w:rPr>
          <w:rFonts w:cs="Times New Roman"/>
          <w:sz w:val="24"/>
          <w:szCs w:val="24"/>
        </w:rPr>
        <w:t xml:space="preserve"> КоАП РФ изменения - Лицо, добровольно заявившее в налоговый орган в письменной форме о неприменении им контрольно-кассовой техники в случаях, либо о применении ККТ, которая не соответствует установленным требованиям, а так же с нар</w:t>
      </w:r>
      <w:r w:rsidRPr="00FB02D8">
        <w:rPr>
          <w:rFonts w:cs="Times New Roman"/>
          <w:sz w:val="24"/>
          <w:szCs w:val="24"/>
        </w:rPr>
        <w:t>у</w:t>
      </w:r>
      <w:r w:rsidRPr="00FB02D8">
        <w:rPr>
          <w:rFonts w:cs="Times New Roman"/>
          <w:sz w:val="24"/>
          <w:szCs w:val="24"/>
        </w:rPr>
        <w:t>шением установленных законодательством требований, напр</w:t>
      </w:r>
      <w:r w:rsidRPr="00FB02D8">
        <w:rPr>
          <w:rFonts w:cs="Times New Roman"/>
          <w:sz w:val="24"/>
          <w:szCs w:val="24"/>
        </w:rPr>
        <w:t>а</w:t>
      </w:r>
      <w:r w:rsidRPr="00FB02D8">
        <w:rPr>
          <w:rFonts w:cs="Times New Roman"/>
          <w:sz w:val="24"/>
          <w:szCs w:val="24"/>
        </w:rPr>
        <w:t>вившее в налоговый</w:t>
      </w:r>
      <w:proofErr w:type="gramEnd"/>
      <w:r w:rsidRPr="00FB02D8">
        <w:rPr>
          <w:rFonts w:cs="Times New Roman"/>
          <w:sz w:val="24"/>
          <w:szCs w:val="24"/>
        </w:rPr>
        <w:t xml:space="preserve"> орган кассовый чек коррекции (бланк строгой отчетности коррекции), </w:t>
      </w:r>
      <w:r w:rsidRPr="00FB02D8">
        <w:rPr>
          <w:rFonts w:cs="Times New Roman"/>
          <w:b/>
          <w:sz w:val="24"/>
          <w:szCs w:val="24"/>
        </w:rPr>
        <w:t>освобождается от адм</w:t>
      </w:r>
      <w:r w:rsidRPr="00FB02D8">
        <w:rPr>
          <w:rFonts w:cs="Times New Roman"/>
          <w:b/>
          <w:sz w:val="24"/>
          <w:szCs w:val="24"/>
        </w:rPr>
        <w:t>и</w:t>
      </w:r>
      <w:r w:rsidRPr="00FB02D8">
        <w:rPr>
          <w:rFonts w:cs="Times New Roman"/>
          <w:b/>
          <w:sz w:val="24"/>
          <w:szCs w:val="24"/>
        </w:rPr>
        <w:t>нистративной ответственности за администр</w:t>
      </w:r>
      <w:r w:rsidRPr="00FB02D8">
        <w:rPr>
          <w:rFonts w:cs="Times New Roman"/>
          <w:b/>
          <w:sz w:val="24"/>
          <w:szCs w:val="24"/>
        </w:rPr>
        <w:t>а</w:t>
      </w:r>
      <w:r w:rsidRPr="00FB02D8">
        <w:rPr>
          <w:rFonts w:cs="Times New Roman"/>
          <w:b/>
          <w:sz w:val="24"/>
          <w:szCs w:val="24"/>
        </w:rPr>
        <w:t xml:space="preserve">тивное правонарушение. </w:t>
      </w:r>
    </w:p>
    <w:p w:rsidR="009F7168" w:rsidRPr="00FB02D8" w:rsidRDefault="00562023" w:rsidP="00FB02D8">
      <w:pPr>
        <w:autoSpaceDE w:val="0"/>
        <w:autoSpaceDN w:val="0"/>
        <w:adjustRightInd w:val="0"/>
        <w:contextualSpacing/>
        <w:rPr>
          <w:rFonts w:cs="Times New Roman"/>
          <w:sz w:val="24"/>
          <w:szCs w:val="24"/>
        </w:rPr>
      </w:pPr>
      <w:r w:rsidRPr="00FB02D8">
        <w:rPr>
          <w:rFonts w:cs="Times New Roman"/>
          <w:sz w:val="24"/>
          <w:szCs w:val="24"/>
        </w:rPr>
        <w:t>Примеры оформления кассовых чеков коррекции при использовании различных версий форматов фискальных документов содержатся в Методических указаниях по фо</w:t>
      </w:r>
      <w:r w:rsidRPr="00FB02D8">
        <w:rPr>
          <w:rFonts w:cs="Times New Roman"/>
          <w:sz w:val="24"/>
          <w:szCs w:val="24"/>
        </w:rPr>
        <w:t>р</w:t>
      </w:r>
      <w:r w:rsidRPr="00FB02D8">
        <w:rPr>
          <w:rFonts w:cs="Times New Roman"/>
          <w:sz w:val="24"/>
          <w:szCs w:val="24"/>
        </w:rPr>
        <w:t>мированию фискальных документов при осуществлении отдельных видов расчетов, кот</w:t>
      </w:r>
      <w:r w:rsidRPr="00FB02D8">
        <w:rPr>
          <w:rFonts w:cs="Times New Roman"/>
          <w:sz w:val="24"/>
          <w:szCs w:val="24"/>
        </w:rPr>
        <w:t>о</w:t>
      </w:r>
      <w:r w:rsidRPr="00FB02D8">
        <w:rPr>
          <w:rFonts w:cs="Times New Roman"/>
          <w:sz w:val="24"/>
          <w:szCs w:val="24"/>
        </w:rPr>
        <w:t xml:space="preserve">рые размещаются на сайте </w:t>
      </w:r>
      <w:hyperlink r:id="rId10" w:history="1">
        <w:r w:rsidRPr="00FB02D8">
          <w:rPr>
            <w:rFonts w:cs="Times New Roman"/>
            <w:sz w:val="24"/>
            <w:szCs w:val="24"/>
          </w:rPr>
          <w:t>https://kkt-online.nalog.ru</w:t>
        </w:r>
      </w:hyperlink>
      <w:r w:rsidRPr="00FB02D8">
        <w:rPr>
          <w:rFonts w:cs="Times New Roman"/>
          <w:sz w:val="24"/>
          <w:szCs w:val="24"/>
        </w:rPr>
        <w:t xml:space="preserve">. </w:t>
      </w:r>
    </w:p>
    <w:p w:rsidR="00562023" w:rsidRPr="00FB02D8" w:rsidRDefault="00562023" w:rsidP="00FB02D8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FB02D8">
        <w:rPr>
          <w:sz w:val="24"/>
          <w:szCs w:val="24"/>
        </w:rPr>
        <w:t>Кассовый чек коррекции (БСО коррекции) должен быть сформирован после с</w:t>
      </w:r>
      <w:r w:rsidRPr="00FB02D8">
        <w:rPr>
          <w:sz w:val="24"/>
          <w:szCs w:val="24"/>
        </w:rPr>
        <w:t>о</w:t>
      </w:r>
      <w:r w:rsidRPr="00FB02D8">
        <w:rPr>
          <w:sz w:val="24"/>
          <w:szCs w:val="24"/>
        </w:rPr>
        <w:t>ставления отчета об открытии смены, но не позднее составления отчета о закр</w:t>
      </w:r>
      <w:r w:rsidRPr="00FB02D8">
        <w:rPr>
          <w:sz w:val="24"/>
          <w:szCs w:val="24"/>
        </w:rPr>
        <w:t>ы</w:t>
      </w:r>
      <w:r w:rsidRPr="00FB02D8">
        <w:rPr>
          <w:sz w:val="24"/>
          <w:szCs w:val="24"/>
        </w:rPr>
        <w:t xml:space="preserve">тии смены. </w:t>
      </w:r>
    </w:p>
    <w:p w:rsidR="005144B5" w:rsidRPr="00FB02D8" w:rsidRDefault="005144B5" w:rsidP="00FB02D8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FB02D8">
        <w:rPr>
          <w:sz w:val="24"/>
          <w:szCs w:val="24"/>
        </w:rPr>
        <w:t>Напоминаем, что по сведеньям, полученны</w:t>
      </w:r>
      <w:r w:rsidR="00174EC4" w:rsidRPr="00FB02D8">
        <w:rPr>
          <w:sz w:val="24"/>
          <w:szCs w:val="24"/>
        </w:rPr>
        <w:t>м</w:t>
      </w:r>
      <w:r w:rsidRPr="00FB02D8">
        <w:rPr>
          <w:sz w:val="24"/>
          <w:szCs w:val="24"/>
        </w:rPr>
        <w:t xml:space="preserve"> от основных поставщиков чековой ленты, проблемы с ее обеспечением</w:t>
      </w:r>
      <w:r w:rsidR="009E76A6" w:rsidRPr="00FB02D8">
        <w:rPr>
          <w:sz w:val="24"/>
          <w:szCs w:val="24"/>
        </w:rPr>
        <w:t xml:space="preserve"> в регионе</w:t>
      </w:r>
      <w:r w:rsidRPr="00FB02D8">
        <w:rPr>
          <w:sz w:val="24"/>
          <w:szCs w:val="24"/>
        </w:rPr>
        <w:t xml:space="preserve"> отсутствуют. </w:t>
      </w:r>
    </w:p>
    <w:sectPr w:rsidR="005144B5" w:rsidRPr="00FB02D8" w:rsidSect="00FB02D8">
      <w:pgSz w:w="11906" w:h="16838"/>
      <w:pgMar w:top="1134" w:right="851" w:bottom="1134" w:left="1701" w:header="0" w:footer="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AA" w:rsidRDefault="006854AA" w:rsidP="003C17B1">
      <w:r>
        <w:separator/>
      </w:r>
    </w:p>
  </w:endnote>
  <w:endnote w:type="continuationSeparator" w:id="0">
    <w:p w:rsidR="006854AA" w:rsidRDefault="006854AA" w:rsidP="003C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AA" w:rsidRDefault="006854AA" w:rsidP="003C17B1">
      <w:r>
        <w:separator/>
      </w:r>
    </w:p>
  </w:footnote>
  <w:footnote w:type="continuationSeparator" w:id="0">
    <w:p w:rsidR="006854AA" w:rsidRDefault="006854AA" w:rsidP="003C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22280CE0"/>
    <w:multiLevelType w:val="hybridMultilevel"/>
    <w:tmpl w:val="26329A6A"/>
    <w:lvl w:ilvl="0" w:tplc="E5720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D25A6B"/>
    <w:multiLevelType w:val="hybridMultilevel"/>
    <w:tmpl w:val="EA74F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541F73"/>
    <w:multiLevelType w:val="hybridMultilevel"/>
    <w:tmpl w:val="52B42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236660"/>
    <w:multiLevelType w:val="hybridMultilevel"/>
    <w:tmpl w:val="69487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DD67F3"/>
    <w:multiLevelType w:val="hybridMultilevel"/>
    <w:tmpl w:val="28DE4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25"/>
    <w:rsid w:val="000A2CF1"/>
    <w:rsid w:val="001341A4"/>
    <w:rsid w:val="00147B70"/>
    <w:rsid w:val="0015686E"/>
    <w:rsid w:val="00174EC4"/>
    <w:rsid w:val="001B76AE"/>
    <w:rsid w:val="002245E3"/>
    <w:rsid w:val="00291DB4"/>
    <w:rsid w:val="002E3D28"/>
    <w:rsid w:val="003C17B1"/>
    <w:rsid w:val="003D1F48"/>
    <w:rsid w:val="00415C07"/>
    <w:rsid w:val="00460330"/>
    <w:rsid w:val="00487107"/>
    <w:rsid w:val="004A4765"/>
    <w:rsid w:val="005143A5"/>
    <w:rsid w:val="005144B5"/>
    <w:rsid w:val="005444A5"/>
    <w:rsid w:val="00562023"/>
    <w:rsid w:val="00563A35"/>
    <w:rsid w:val="00563DC3"/>
    <w:rsid w:val="005B3EC0"/>
    <w:rsid w:val="006854AA"/>
    <w:rsid w:val="00687CBC"/>
    <w:rsid w:val="006B5B66"/>
    <w:rsid w:val="006F4307"/>
    <w:rsid w:val="00744B3F"/>
    <w:rsid w:val="0075573A"/>
    <w:rsid w:val="00761488"/>
    <w:rsid w:val="00896702"/>
    <w:rsid w:val="008B1C72"/>
    <w:rsid w:val="008D3572"/>
    <w:rsid w:val="009218E7"/>
    <w:rsid w:val="009A4F09"/>
    <w:rsid w:val="009B50A4"/>
    <w:rsid w:val="009E06C6"/>
    <w:rsid w:val="009E76A6"/>
    <w:rsid w:val="009F2E2F"/>
    <w:rsid w:val="009F7168"/>
    <w:rsid w:val="00A34936"/>
    <w:rsid w:val="00AB050F"/>
    <w:rsid w:val="00B0061C"/>
    <w:rsid w:val="00B135AB"/>
    <w:rsid w:val="00B61DD2"/>
    <w:rsid w:val="00B66127"/>
    <w:rsid w:val="00BB2125"/>
    <w:rsid w:val="00C820C0"/>
    <w:rsid w:val="00CA7F07"/>
    <w:rsid w:val="00D41B1D"/>
    <w:rsid w:val="00D41E25"/>
    <w:rsid w:val="00D52429"/>
    <w:rsid w:val="00D572C9"/>
    <w:rsid w:val="00EE245A"/>
    <w:rsid w:val="00F04FA1"/>
    <w:rsid w:val="00F6077D"/>
    <w:rsid w:val="00F66273"/>
    <w:rsid w:val="00FB02D8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73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03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4B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C17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17B1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3C17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17B1"/>
    <w:rPr>
      <w:rFonts w:ascii="Times New Roman" w:hAnsi="Times New Roman"/>
      <w:sz w:val="26"/>
    </w:rPr>
  </w:style>
  <w:style w:type="paragraph" w:customStyle="1" w:styleId="ConsPlusTitle">
    <w:name w:val="ConsPlusTitle"/>
    <w:rsid w:val="005143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Default">
    <w:name w:val="Default"/>
    <w:rsid w:val="00AB0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semiHidden/>
    <w:rsid w:val="00487107"/>
    <w:pPr>
      <w:ind w:firstLine="0"/>
      <w:jc w:val="left"/>
    </w:pPr>
    <w:rPr>
      <w:rFonts w:eastAsia="Times New Roman" w:cs="Times New Roman"/>
      <w:bCs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487107"/>
    <w:rPr>
      <w:rFonts w:ascii="Times New Roman" w:eastAsia="Times New Roman" w:hAnsi="Times New Roman" w:cs="Times New Roman"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73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03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4B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C17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17B1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3C17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17B1"/>
    <w:rPr>
      <w:rFonts w:ascii="Times New Roman" w:hAnsi="Times New Roman"/>
      <w:sz w:val="26"/>
    </w:rPr>
  </w:style>
  <w:style w:type="paragraph" w:customStyle="1" w:styleId="ConsPlusTitle">
    <w:name w:val="ConsPlusTitle"/>
    <w:rsid w:val="005143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Default">
    <w:name w:val="Default"/>
    <w:rsid w:val="00AB0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semiHidden/>
    <w:rsid w:val="00487107"/>
    <w:pPr>
      <w:ind w:firstLine="0"/>
      <w:jc w:val="left"/>
    </w:pPr>
    <w:rPr>
      <w:rFonts w:eastAsia="Times New Roman" w:cs="Times New Roman"/>
      <w:bCs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487107"/>
    <w:rPr>
      <w:rFonts w:ascii="Times New Roman" w:eastAsia="Times New Roman" w:hAnsi="Times New Roman" w:cs="Times New Roman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kt-online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CBCCFACFF229C0A59024223FA616A32E92986258CD0A76B6223BD373A40326EB18A43D60857D7AA5E2D06B39CBC0C828277511720Fz0l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F616-9476-44A5-B462-9AE2A6B2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 Андрей Валерьевич</dc:creator>
  <cp:lastModifiedBy>Дорофеева Ольга Владимировна</cp:lastModifiedBy>
  <cp:revision>6</cp:revision>
  <cp:lastPrinted>2022-08-11T03:11:00Z</cp:lastPrinted>
  <dcterms:created xsi:type="dcterms:W3CDTF">2022-08-11T05:25:00Z</dcterms:created>
  <dcterms:modified xsi:type="dcterms:W3CDTF">2022-08-12T04:47:00Z</dcterms:modified>
</cp:coreProperties>
</file>